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30627" w:rsidRPr="00C30627" w:rsidTr="00856C35">
        <w:tc>
          <w:tcPr>
            <w:tcW w:w="4428" w:type="dxa"/>
          </w:tcPr>
          <w:p w:rsidR="00856C35" w:rsidRDefault="00C30627" w:rsidP="00856C3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419040</wp:posOffset>
                      </wp:positionH>
                      <wp:positionV relativeFrom="paragraph">
                        <wp:posOffset>165020</wp:posOffset>
                      </wp:positionV>
                      <wp:extent cx="19200" cy="70080"/>
                      <wp:effectExtent l="38100" t="38100" r="19050" b="25400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9200" cy="7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6C5AA0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32.5pt;margin-top:12.55pt;width:2.4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Pr="00C30627" w:rsidRDefault="00C30627" w:rsidP="00856C35">
            <w:pPr>
              <w:pStyle w:val="CompanyName"/>
              <w:rPr>
                <w:color w:val="548DD4" w:themeColor="text2" w:themeTint="99"/>
              </w:rPr>
            </w:pPr>
            <w:r w:rsidRPr="00C30627">
              <w:rPr>
                <w:noProof/>
                <w:color w:val="548DD4" w:themeColor="text2" w:themeTint="99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2387520</wp:posOffset>
                      </wp:positionH>
                      <wp:positionV relativeFrom="paragraph">
                        <wp:posOffset>158540</wp:posOffset>
                      </wp:positionV>
                      <wp:extent cx="12960" cy="12960"/>
                      <wp:effectExtent l="38100" t="38100" r="25400" b="2540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96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A56D8E" id="Ink 4" o:spid="_x0000_s1026" type="#_x0000_t75" style="position:absolute;margin-left:187.7pt;margin-top:12.2pt;width:1.6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  <w:r w:rsidRPr="00C30627">
              <w:rPr>
                <w:noProof/>
                <w:color w:val="548DD4" w:themeColor="text2" w:themeTint="99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2393760</wp:posOffset>
                      </wp:positionH>
                      <wp:positionV relativeFrom="paragraph">
                        <wp:posOffset>139580</wp:posOffset>
                      </wp:positionV>
                      <wp:extent cx="25680" cy="57360"/>
                      <wp:effectExtent l="38100" t="38100" r="31750" b="1905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680" cy="5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1231F7" id="Ink 2" o:spid="_x0000_s1026" type="#_x0000_t75" style="position:absolute;margin-left:188.05pt;margin-top:10.55pt;width:2.95pt;height: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">
                      <v:imagedata r:id="rId13" o:title=""/>
                      <o:lock v:ext="edit" rotation="t" aspectratio="f"/>
                    </v:shape>
                  </w:pict>
                </mc:Fallback>
              </mc:AlternateContent>
            </w:r>
            <w:r w:rsidRPr="00C30627">
              <w:rPr>
                <w:color w:val="548DD4" w:themeColor="text2" w:themeTint="99"/>
              </w:rPr>
              <w:t>J L KENT AND SONS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C30627" w:rsidP="00490804">
            <w:pPr>
              <w:pStyle w:val="Heading4"/>
            </w:pPr>
            <w:r>
              <w:t>Drivers license number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47AB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7A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C30627" w:rsidP="00C30627">
      <w:pPr>
        <w:pStyle w:val="Heading2"/>
        <w:jc w:val="left"/>
      </w:pPr>
      <w:r>
        <w:t>Work Experience</w:t>
      </w:r>
    </w:p>
    <w:p w:rsidR="00C30627" w:rsidRPr="00C30627" w:rsidRDefault="00C30627" w:rsidP="00C30627">
      <w:r>
        <w:t xml:space="preserve">(equipment operated. Labor experience. </w:t>
      </w:r>
      <w:r w:rsidR="00AD298B">
        <w:t>Etc.</w:t>
      </w:r>
      <w:r>
        <w:t>,)</w:t>
      </w:r>
    </w:p>
    <w:p w:rsidR="00C30627" w:rsidRDefault="00C30627" w:rsidP="00C30627"/>
    <w:p w:rsidR="00C30627" w:rsidRDefault="00C30627" w:rsidP="00C30627">
      <w:pPr>
        <w:pBdr>
          <w:top w:val="single" w:sz="12" w:space="1" w:color="auto"/>
          <w:bottom w:val="single" w:sz="12" w:space="1" w:color="auto"/>
        </w:pBdr>
      </w:pPr>
    </w:p>
    <w:p w:rsidR="00C30627" w:rsidRDefault="00C30627" w:rsidP="00C30627">
      <w:pPr>
        <w:pBdr>
          <w:bottom w:val="single" w:sz="12" w:space="1" w:color="auto"/>
          <w:between w:val="single" w:sz="12" w:space="1" w:color="auto"/>
        </w:pBdr>
      </w:pPr>
    </w:p>
    <w:p w:rsidR="00C30627" w:rsidRDefault="00C30627" w:rsidP="00C30627">
      <w:pPr>
        <w:pBdr>
          <w:bottom w:val="single" w:sz="12" w:space="1" w:color="auto"/>
          <w:between w:val="single" w:sz="12" w:space="1" w:color="auto"/>
        </w:pBdr>
      </w:pPr>
    </w:p>
    <w:p w:rsidR="00C30627" w:rsidRDefault="00C30627" w:rsidP="00C30627">
      <w:pPr>
        <w:pBdr>
          <w:bottom w:val="single" w:sz="12" w:space="1" w:color="auto"/>
          <w:between w:val="single" w:sz="12" w:space="1" w:color="auto"/>
        </w:pBdr>
      </w:pPr>
    </w:p>
    <w:p w:rsidR="00C30627" w:rsidRPr="00C30627" w:rsidRDefault="00C30627" w:rsidP="00C30627"/>
    <w:p w:rsidR="00AD298B" w:rsidRDefault="00AD298B" w:rsidP="00AD298B">
      <w:pPr>
        <w:pStyle w:val="Heading2"/>
      </w:pPr>
      <w:r>
        <w:lastRenderedPageBreak/>
        <w:t>Previous Employment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Company:______________________________________________________________________________________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From:________________________    To:______________________ Position:________________________________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Phone Number:________________________________   Contact Name:_____________________________________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Reason For Leaving:______________________________________________________________________________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/>
    <w:p w:rsidR="00AD298B" w:rsidRDefault="00AD298B" w:rsidP="00AD298B">
      <w:r>
        <w:t>Company:______________________________________________________________________________________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From:________________________    To:______________________ Position:________________________________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Phone Number:________________________________   Contact Name:_____________________________________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Reason For Leaving:______________________________________________________________________________</w:t>
      </w:r>
    </w:p>
    <w:p w:rsidR="00AD298B" w:rsidRPr="00AD298B" w:rsidRDefault="00AD298B" w:rsidP="00AD298B"/>
    <w:p w:rsidR="00AD298B" w:rsidRDefault="00AD298B" w:rsidP="00AD298B"/>
    <w:p w:rsidR="00AD298B" w:rsidRDefault="00AD298B" w:rsidP="00AD298B"/>
    <w:p w:rsidR="00AD298B" w:rsidRDefault="00AD298B" w:rsidP="00AD298B"/>
    <w:p w:rsidR="00AD298B" w:rsidRDefault="00AD298B" w:rsidP="00AD298B"/>
    <w:p w:rsidR="00AD298B" w:rsidRDefault="00AD298B" w:rsidP="00AD298B">
      <w:r>
        <w:t>Company:______________________________________________________________________________________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From:________________________    To:______________________ Position:________________________________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Phone Number:________________________________   Contact Name:_____________________________________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Reason For Leaving:______________________________________________________________________________</w:t>
      </w:r>
    </w:p>
    <w:p w:rsidR="00AD298B" w:rsidRPr="00AD298B" w:rsidRDefault="00AD298B" w:rsidP="00AD298B"/>
    <w:p w:rsidR="00AD298B" w:rsidRDefault="00AD298B" w:rsidP="00AD298B"/>
    <w:p w:rsidR="00AD298B" w:rsidRDefault="00AD298B" w:rsidP="00AD298B"/>
    <w:p w:rsidR="00AD298B" w:rsidRDefault="00AD298B" w:rsidP="00AD298B"/>
    <w:p w:rsidR="00AD298B" w:rsidRDefault="00AD298B" w:rsidP="00AD298B">
      <w:r>
        <w:t>Company:______________________________________________________________________________________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From:________________________    To:______________________ Position:________________________________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Phone Number:________________________________   Contact Name:_____________________________________</w:t>
      </w:r>
    </w:p>
    <w:p w:rsidR="00AD298B" w:rsidRDefault="00AD298B" w:rsidP="00AD298B"/>
    <w:p w:rsidR="00AD298B" w:rsidRDefault="00AD298B" w:rsidP="00AD298B"/>
    <w:p w:rsidR="00AD298B" w:rsidRDefault="00AD298B" w:rsidP="00AD298B">
      <w:r>
        <w:t>Reason For Leaving:______________________________________________________________________________</w:t>
      </w:r>
    </w:p>
    <w:p w:rsidR="00AD298B" w:rsidRPr="00AD298B" w:rsidRDefault="00AD298B" w:rsidP="00AD298B"/>
    <w:p w:rsidR="00AD298B" w:rsidRPr="00AD298B" w:rsidRDefault="00AD298B" w:rsidP="00AD298B"/>
    <w:sectPr w:rsidR="00AD298B" w:rsidRPr="00AD298B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B4" w:rsidRDefault="00A47AB4" w:rsidP="00176E67">
      <w:r>
        <w:separator/>
      </w:r>
    </w:p>
  </w:endnote>
  <w:endnote w:type="continuationSeparator" w:id="0">
    <w:p w:rsidR="00A47AB4" w:rsidRDefault="00A47A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47A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B4" w:rsidRDefault="00A47AB4" w:rsidP="00176E67">
      <w:r>
        <w:separator/>
      </w:r>
    </w:p>
  </w:footnote>
  <w:footnote w:type="continuationSeparator" w:id="0">
    <w:p w:rsidR="00A47AB4" w:rsidRDefault="00A47A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7AB4"/>
    <w:rsid w:val="00A60C9E"/>
    <w:rsid w:val="00A74F99"/>
    <w:rsid w:val="00A82BA3"/>
    <w:rsid w:val="00A94ACC"/>
    <w:rsid w:val="00AA2EA7"/>
    <w:rsid w:val="00AD298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0627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65FD9C"/>
  <w15:docId w15:val="{C93B8484-D848-464F-8FEC-D6F37C2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ken\AppData\Roaming\Microsoft\Templates\Employment%20application%20(online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5-06T17:04:10.12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3810 1587 8194 0 0,'0'0'928'0'0,"-18"18"-272"0"0,18-18-144 0 0,0 0 48 0 0,0-18 184 0 0,0 18 185 0 0,0-18 23 0 0,0 1-48 0 0,0-1-144 0 0,0 1-96 0 0,-17-1-55 0 0,17 1-33 0 0,0-1-8 0 0,0 0-8 0 0,0 1-24 0 0,0 17-64 0 0,0-18 0 0 0,0 18-96 0 0,0 0-56 0 0,0 0 0 0 0,0 0-104 0 0,-18 0 0 0 0,18 0-39 0 0,0 0-25 0 0,0 0-32 0 0,0 0-8 0 0,0 0-128 0 0,0 0-120 0 0,0 0-256 0 0,0 0-465 0 0,0 0-471 0 0,0 18-632 0 0,0-18-881 0 0,0-18-120 0 0,0 18-4576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5-06T17:04:17.50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10963 1456 4585 0 0,'0'0'144'0'0,"0"0"120"0"0,0 0 168 0 0,0 0 168 0 0,-27 0 224 0 0,27 0-15 0 0,0 0-129 0 0,0 0-88 0 0,0 0-232 0 0,0 0-104 0 0,0-27-120 0 0,0 27-48 0 0,0 0-16 0 0,0-26-48 0 0,0 26 16 0 0,0 0-56 0 0,27 0-32 0 0,-27 0 0 0 0,0 0-8 0 0,0 0-56 0 0,0 0-224 0 0,0 0-240 0 0,0 0-208 0 0,0 0-177 0 0,0 26 105 0 0,26-26 208 0 0,-26 27 168 0 0,-26-27 168 0 0,26 0-4353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5-06T17:04:17.25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11016 1535 4201 0 0,'-18'0'8'0'0,"18"0"56"0"0,0 0-24 0 0,0-18-40 0 0,-17 18 40 0 0,17 0 16 0 0,0-17-8 0 0,0-1-24 0 0,0 18 0 0 0,-18-18 8 0 0,18 18-40 0 0,0-17 40 0 0,0 17-16 0 0,0-18-56 0 0,0 18 24 0 0,0-17-48 0 0,0 17 80 0 0,0-18-64 0 0,-17 0-464 0 0,17 18-3393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 kent</dc:creator>
  <cp:keywords/>
  <cp:lastModifiedBy>w kent</cp:lastModifiedBy>
  <cp:revision>1</cp:revision>
  <cp:lastPrinted>2002-05-23T18:14:00Z</cp:lastPrinted>
  <dcterms:created xsi:type="dcterms:W3CDTF">2018-05-06T17:04:00Z</dcterms:created>
  <dcterms:modified xsi:type="dcterms:W3CDTF">2018-05-06T17:19:00Z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